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66" w:rsidRDefault="00A80966" w:rsidP="002E6C95">
      <w:pPr>
        <w:ind w:right="49"/>
        <w:jc w:val="center"/>
        <w:rPr>
          <w:rFonts w:ascii="Century Gothic" w:eastAsia="Times New Roman" w:hAnsi="Century Gothic" w:cs="Verdana"/>
          <w:b/>
          <w:bCs/>
          <w:sz w:val="24"/>
          <w:szCs w:val="24"/>
        </w:rPr>
      </w:pPr>
    </w:p>
    <w:p w:rsidR="002E6C95" w:rsidRDefault="00A80966" w:rsidP="002E6C95">
      <w:pPr>
        <w:ind w:right="49"/>
        <w:jc w:val="center"/>
        <w:rPr>
          <w:rFonts w:ascii="Century Gothic" w:eastAsia="Times New Roman" w:hAnsi="Century Gothic" w:cs="Verdana"/>
          <w:b/>
          <w:bCs/>
          <w:sz w:val="24"/>
          <w:szCs w:val="24"/>
        </w:rPr>
      </w:pPr>
      <w:r>
        <w:rPr>
          <w:rFonts w:ascii="Century Gothic" w:eastAsia="Times New Roman" w:hAnsi="Century Gothic" w:cs="Verdana"/>
          <w:b/>
          <w:bCs/>
          <w:sz w:val="24"/>
          <w:szCs w:val="24"/>
        </w:rPr>
        <w:t>MOD.AAP.19: “</w:t>
      </w:r>
      <w:r w:rsidR="00084FC2">
        <w:rPr>
          <w:rFonts w:ascii="Century Gothic" w:eastAsia="Times New Roman" w:hAnsi="Century Gothic" w:cs="Verdana"/>
          <w:b/>
          <w:bCs/>
          <w:sz w:val="24"/>
          <w:szCs w:val="24"/>
        </w:rPr>
        <w:t>S</w:t>
      </w:r>
      <w:r w:rsidR="00084FC2" w:rsidRPr="007D3F16">
        <w:rPr>
          <w:rFonts w:ascii="Century Gothic" w:eastAsia="Times New Roman" w:hAnsi="Century Gothic" w:cs="Verdana"/>
          <w:b/>
          <w:bCs/>
          <w:sz w:val="24"/>
          <w:szCs w:val="24"/>
        </w:rPr>
        <w:t xml:space="preserve">cheda </w:t>
      </w:r>
      <w:r w:rsidR="00084FC2" w:rsidRPr="006D2441">
        <w:rPr>
          <w:rFonts w:ascii="Century Gothic" w:eastAsia="Times New Roman" w:hAnsi="Century Gothic" w:cs="Verdana"/>
          <w:b/>
          <w:bCs/>
          <w:sz w:val="24"/>
          <w:szCs w:val="24"/>
        </w:rPr>
        <w:t>del</w:t>
      </w:r>
      <w:r w:rsidR="00084FC2" w:rsidRPr="007D3F16">
        <w:rPr>
          <w:rFonts w:ascii="Century Gothic" w:eastAsia="Times New Roman" w:hAnsi="Century Gothic" w:cs="Verdana"/>
          <w:b/>
          <w:bCs/>
          <w:sz w:val="24"/>
          <w:szCs w:val="24"/>
        </w:rPr>
        <w:t xml:space="preserve"> partecipante</w:t>
      </w:r>
      <w:r>
        <w:rPr>
          <w:rFonts w:ascii="Century Gothic" w:eastAsia="Times New Roman" w:hAnsi="Century Gothic" w:cs="Verdana"/>
          <w:b/>
          <w:bCs/>
          <w:sz w:val="24"/>
          <w:szCs w:val="24"/>
        </w:rPr>
        <w:t>”</w:t>
      </w:r>
    </w:p>
    <w:p w:rsidR="00AC176B" w:rsidRDefault="00AC176B" w:rsidP="002E6C95">
      <w:pPr>
        <w:ind w:right="49"/>
        <w:jc w:val="center"/>
        <w:rPr>
          <w:rFonts w:ascii="Century Gothic" w:eastAsia="Times New Roman" w:hAnsi="Century Gothic" w:cs="Verdana"/>
          <w:b/>
          <w:bCs/>
          <w:sz w:val="24"/>
          <w:szCs w:val="24"/>
        </w:rPr>
      </w:pPr>
    </w:p>
    <w:p w:rsidR="00AC176B" w:rsidRPr="007D3F16" w:rsidRDefault="00AC176B" w:rsidP="002E6C95">
      <w:pPr>
        <w:ind w:right="49"/>
        <w:jc w:val="center"/>
        <w:rPr>
          <w:rFonts w:ascii="Century Gothic" w:eastAsia="Times New Roman" w:hAnsi="Century Gothic" w:cs="Verdana"/>
          <w:b/>
          <w:bCs/>
          <w:sz w:val="24"/>
          <w:szCs w:val="24"/>
        </w:rPr>
      </w:pP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1"/>
        <w:gridCol w:w="780"/>
        <w:gridCol w:w="3707"/>
        <w:gridCol w:w="1346"/>
      </w:tblGrid>
      <w:tr w:rsidR="002E6C95" w:rsidRPr="002E6C95" w:rsidTr="00A80966">
        <w:trPr>
          <w:trHeight w:val="575"/>
        </w:trPr>
        <w:tc>
          <w:tcPr>
            <w:tcW w:w="10105" w:type="dxa"/>
            <w:gridSpan w:val="5"/>
            <w:vAlign w:val="center"/>
          </w:tcPr>
          <w:p w:rsidR="002E6C95" w:rsidRPr="005F0BBF" w:rsidRDefault="002E6C95" w:rsidP="005F0BBF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b/>
                <w:bCs/>
                <w:sz w:val="18"/>
                <w:szCs w:val="18"/>
              </w:rPr>
              <w:t>TITOLO INIZIATIVA, data e luogo svolgimento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</w:t>
            </w:r>
          </w:p>
          <w:p w:rsidR="005F0BBF" w:rsidRPr="005F0BBF" w:rsidRDefault="005F0BBF" w:rsidP="005F0BBF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zh-CN"/>
              </w:rPr>
            </w:pPr>
            <w:r w:rsidRPr="005F0BB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zh-CN"/>
              </w:rPr>
              <w:t>Convegno</w:t>
            </w:r>
          </w:p>
          <w:p w:rsidR="005F0BBF" w:rsidRPr="005F0BBF" w:rsidRDefault="005F0BBF" w:rsidP="005F0BBF">
            <w:pPr>
              <w:suppressAutoHyphens/>
              <w:autoSpaceDN w:val="0"/>
              <w:jc w:val="center"/>
              <w:textAlignment w:val="baseline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5F0BBF">
              <w:rPr>
                <w:rFonts w:ascii="Century Gothic" w:eastAsia="Calibri" w:hAnsi="Century Gothic" w:cs="Tahoma"/>
                <w:b/>
                <w:sz w:val="18"/>
                <w:szCs w:val="18"/>
              </w:rPr>
              <w:t>Salute e Medicina di genere: clinica – organizzazione dei servizi e bilancio di genere</w:t>
            </w:r>
          </w:p>
          <w:p w:rsidR="005F0BBF" w:rsidRPr="005F0BBF" w:rsidRDefault="005F0BBF" w:rsidP="005F0BBF">
            <w:pPr>
              <w:suppressAutoHyphens/>
              <w:autoSpaceDN w:val="0"/>
              <w:jc w:val="center"/>
              <w:textAlignment w:val="baseline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</w:p>
          <w:p w:rsidR="005F0BBF" w:rsidRPr="005F0BBF" w:rsidRDefault="005F0BBF" w:rsidP="005F0BBF">
            <w:pPr>
              <w:suppressAutoHyphens/>
              <w:autoSpaceDN w:val="0"/>
              <w:jc w:val="center"/>
              <w:textAlignment w:val="baseline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5F0BBF">
              <w:rPr>
                <w:rFonts w:ascii="Century Gothic" w:eastAsia="Calibri" w:hAnsi="Century Gothic" w:cs="Tahoma"/>
                <w:b/>
                <w:sz w:val="18"/>
                <w:szCs w:val="18"/>
              </w:rPr>
              <w:t>7 novembre 2023</w:t>
            </w:r>
          </w:p>
          <w:p w:rsidR="005F0BBF" w:rsidRPr="005F0BBF" w:rsidRDefault="005F0BBF" w:rsidP="005F0BBF">
            <w:pPr>
              <w:suppressAutoHyphens/>
              <w:autoSpaceDN w:val="0"/>
              <w:jc w:val="center"/>
              <w:textAlignment w:val="baseline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5F0BBF">
              <w:rPr>
                <w:rFonts w:ascii="Century Gothic" w:eastAsia="Calibri" w:hAnsi="Century Gothic" w:cs="Tahoma"/>
                <w:b/>
                <w:sz w:val="18"/>
                <w:szCs w:val="18"/>
              </w:rPr>
              <w:t>9.00-17.00</w:t>
            </w:r>
          </w:p>
          <w:p w:rsidR="005F0BBF" w:rsidRPr="005F0BBF" w:rsidRDefault="005F0BBF" w:rsidP="005F0BBF">
            <w:pPr>
              <w:suppressAutoHyphens/>
              <w:autoSpaceDN w:val="0"/>
              <w:jc w:val="center"/>
              <w:textAlignment w:val="baseline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</w:p>
          <w:p w:rsidR="005F0BBF" w:rsidRPr="005F0BBF" w:rsidRDefault="000F2344" w:rsidP="005F0BBF">
            <w:pPr>
              <w:suppressAutoHyphens/>
              <w:jc w:val="center"/>
              <w:rPr>
                <w:rFonts w:ascii="Century Gothic" w:eastAsia="Calibri" w:hAnsi="Century Gothic" w:cs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 w:cs="Century Gothic"/>
                <w:b/>
                <w:bCs/>
                <w:sz w:val="20"/>
                <w:szCs w:val="20"/>
              </w:rPr>
              <w:t>Aula Marino Marini</w:t>
            </w:r>
            <w:bookmarkStart w:id="0" w:name="_GoBack"/>
            <w:bookmarkEnd w:id="0"/>
            <w:r w:rsidR="005F0BBF" w:rsidRPr="005F0BBF">
              <w:rPr>
                <w:rFonts w:ascii="Century Gothic" w:eastAsia="Calibri" w:hAnsi="Century Gothic" w:cs="Century Gothic"/>
                <w:b/>
                <w:bCs/>
                <w:sz w:val="20"/>
                <w:szCs w:val="20"/>
              </w:rPr>
              <w:t xml:space="preserve"> – Uniser, via</w:t>
            </w:r>
            <w:r w:rsidR="005F0BBF" w:rsidRPr="005F0BBF">
              <w:rPr>
                <w:rFonts w:ascii="Century Gothic" w:eastAsia="Calibri" w:hAnsi="Century Gothic" w:cs="Century Gothic"/>
                <w:sz w:val="20"/>
                <w:szCs w:val="20"/>
                <w:lang w:eastAsia="en-US"/>
              </w:rPr>
              <w:t xml:space="preserve"> </w:t>
            </w:r>
            <w:r w:rsidR="005F0BBF" w:rsidRPr="005F0BBF">
              <w:rPr>
                <w:rFonts w:ascii="Century Gothic" w:eastAsia="Calibri" w:hAnsi="Century Gothic" w:cs="Century Gothic"/>
                <w:b/>
                <w:bCs/>
                <w:sz w:val="20"/>
                <w:szCs w:val="20"/>
                <w:lang w:eastAsia="en-US"/>
              </w:rPr>
              <w:t>Sandro Pertini, 358 Pistoia</w:t>
            </w:r>
          </w:p>
          <w:p w:rsidR="002E6C95" w:rsidRPr="002E6C95" w:rsidRDefault="002E6C95" w:rsidP="005F0BBF">
            <w:pPr>
              <w:ind w:right="49"/>
              <w:jc w:val="both"/>
              <w:rPr>
                <w:rFonts w:ascii="Century Gothic" w:eastAsia="Times New Roman" w:hAnsi="Century Gothic" w:cs="Verdana"/>
                <w:sz w:val="16"/>
                <w:szCs w:val="16"/>
              </w:rPr>
            </w:pPr>
          </w:p>
          <w:p w:rsidR="002E6C95" w:rsidRPr="002E6C95" w:rsidRDefault="002E6C95" w:rsidP="002E6C95">
            <w:pPr>
              <w:ind w:right="49"/>
              <w:jc w:val="both"/>
              <w:rPr>
                <w:rFonts w:ascii="Century Gothic" w:eastAsia="Times New Roman" w:hAnsi="Century Gothic" w:cs="Verdana"/>
                <w:sz w:val="16"/>
                <w:szCs w:val="16"/>
              </w:rPr>
            </w:pPr>
          </w:p>
        </w:tc>
      </w:tr>
      <w:tr w:rsidR="002E6C95" w:rsidRPr="002E6C95" w:rsidTr="00A80966">
        <w:trPr>
          <w:trHeight w:val="575"/>
        </w:trPr>
        <w:tc>
          <w:tcPr>
            <w:tcW w:w="4111" w:type="dxa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Cognome: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</w:t>
            </w: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</w:tc>
        <w:tc>
          <w:tcPr>
            <w:tcW w:w="4648" w:type="dxa"/>
            <w:gridSpan w:val="3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Nome: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</w:t>
            </w: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sesso:</w:t>
            </w: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A80966">
              <w:rPr>
                <w:rFonts w:ascii="Century Gothic" w:eastAsia="Times New Roman" w:hAnsi="Century Gothic" w:cs="Verdana"/>
                <w:sz w:val="20"/>
                <w:szCs w:val="20"/>
              </w:rPr>
              <w:t>[</w:t>
            </w:r>
            <w:r w:rsidR="00A80966">
              <w:rPr>
                <w:rFonts w:ascii="Century Gothic" w:eastAsia="Times New Roman" w:hAnsi="Century Gothic" w:cs="Verdana"/>
                <w:sz w:val="20"/>
                <w:szCs w:val="20"/>
              </w:rPr>
              <w:t xml:space="preserve"> </w:t>
            </w:r>
            <w:r w:rsidRPr="00A80966">
              <w:rPr>
                <w:rFonts w:ascii="Century Gothic" w:eastAsia="Times New Roman" w:hAnsi="Century Gothic" w:cs="Verdana"/>
                <w:sz w:val="20"/>
                <w:szCs w:val="20"/>
              </w:rPr>
              <w:t>]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M  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   </w:t>
            </w:r>
            <w:r w:rsidRPr="00A80966">
              <w:rPr>
                <w:rFonts w:ascii="Century Gothic" w:eastAsia="Times New Roman" w:hAnsi="Century Gothic" w:cs="Verdana"/>
                <w:sz w:val="20"/>
                <w:szCs w:val="20"/>
              </w:rPr>
              <w:t>[</w:t>
            </w:r>
            <w:r w:rsidR="00A80966">
              <w:rPr>
                <w:rFonts w:ascii="Century Gothic" w:eastAsia="Times New Roman" w:hAnsi="Century Gothic" w:cs="Verdana"/>
                <w:sz w:val="20"/>
                <w:szCs w:val="20"/>
              </w:rPr>
              <w:t xml:space="preserve"> </w:t>
            </w:r>
            <w:r w:rsidRPr="00A80966">
              <w:rPr>
                <w:rFonts w:ascii="Century Gothic" w:eastAsia="Times New Roman" w:hAnsi="Century Gothic" w:cs="Verdana"/>
                <w:sz w:val="20"/>
                <w:szCs w:val="20"/>
              </w:rPr>
              <w:t>]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F</w:t>
            </w:r>
          </w:p>
        </w:tc>
      </w:tr>
      <w:tr w:rsidR="002E6C95" w:rsidRPr="002E6C95" w:rsidTr="00A80966">
        <w:trPr>
          <w:trHeight w:val="402"/>
        </w:trPr>
        <w:tc>
          <w:tcPr>
            <w:tcW w:w="4111" w:type="dxa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Data di nascita: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____/_____/________</w:t>
            </w:r>
          </w:p>
        </w:tc>
        <w:tc>
          <w:tcPr>
            <w:tcW w:w="4648" w:type="dxa"/>
            <w:gridSpan w:val="3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Luogo di nascita: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0" w:type="auto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Prov.: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</w:t>
            </w:r>
          </w:p>
        </w:tc>
      </w:tr>
      <w:tr w:rsidR="002E6C95" w:rsidRPr="002E6C95" w:rsidTr="00A80966">
        <w:trPr>
          <w:trHeight w:val="575"/>
        </w:trPr>
        <w:tc>
          <w:tcPr>
            <w:tcW w:w="10105" w:type="dxa"/>
            <w:gridSpan w:val="5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jc w:val="center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Codice fiscale:   </w:t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t xml:space="preserve"> </w:t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t xml:space="preserve"> </w:t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t xml:space="preserve"> </w:t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  <w:r w:rsidRPr="002E6C95">
              <w:rPr>
                <w:rFonts w:ascii="Century Gothic" w:eastAsia="Times New Roman" w:hAnsi="Century Gothic" w:cs="Verdana"/>
                <w:sz w:val="48"/>
                <w:szCs w:val="48"/>
              </w:rPr>
              <w:sym w:font="Symbol" w:char="F07F"/>
            </w:r>
          </w:p>
        </w:tc>
      </w:tr>
      <w:tr w:rsidR="002E6C95" w:rsidRPr="002E6C95" w:rsidTr="00A80966">
        <w:trPr>
          <w:trHeight w:val="575"/>
        </w:trPr>
        <w:tc>
          <w:tcPr>
            <w:tcW w:w="8759" w:type="dxa"/>
            <w:gridSpan w:val="4"/>
            <w:vAlign w:val="center"/>
          </w:tcPr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Comune residenza: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__________________________________________________________________________</w:t>
            </w:r>
          </w:p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CAP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>: _______________</w:t>
            </w:r>
          </w:p>
        </w:tc>
        <w:tc>
          <w:tcPr>
            <w:tcW w:w="1346" w:type="dxa"/>
            <w:vAlign w:val="center"/>
          </w:tcPr>
          <w:p w:rsidR="00A80966" w:rsidRDefault="00A80966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Prov.: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</w:t>
            </w: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</w:tc>
      </w:tr>
      <w:tr w:rsidR="002E6C95" w:rsidRPr="002E6C95" w:rsidTr="00A80966">
        <w:trPr>
          <w:trHeight w:val="402"/>
        </w:trPr>
        <w:tc>
          <w:tcPr>
            <w:tcW w:w="8759" w:type="dxa"/>
            <w:gridSpan w:val="4"/>
            <w:vAlign w:val="center"/>
          </w:tcPr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Indirizzo: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_____________________________________________________________________________________</w:t>
            </w:r>
          </w:p>
        </w:tc>
        <w:tc>
          <w:tcPr>
            <w:tcW w:w="1346" w:type="dxa"/>
            <w:vAlign w:val="center"/>
          </w:tcPr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n.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</w:t>
            </w:r>
          </w:p>
        </w:tc>
      </w:tr>
      <w:tr w:rsidR="002E6C95" w:rsidRPr="002E6C95" w:rsidTr="00A80966">
        <w:trPr>
          <w:trHeight w:val="402"/>
        </w:trPr>
        <w:tc>
          <w:tcPr>
            <w:tcW w:w="8759" w:type="dxa"/>
            <w:gridSpan w:val="4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Comune domici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>lio (se diverso dalla residenza): ________________________________________________</w:t>
            </w:r>
          </w:p>
          <w:p w:rsid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CAP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>: _______________</w:t>
            </w:r>
          </w:p>
          <w:p w:rsidR="00A80966" w:rsidRPr="002E6C95" w:rsidRDefault="00A80966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Prov.: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</w:t>
            </w:r>
          </w:p>
        </w:tc>
      </w:tr>
      <w:tr w:rsidR="002E6C95" w:rsidRPr="002E6C95" w:rsidTr="00A80966">
        <w:trPr>
          <w:trHeight w:val="402"/>
        </w:trPr>
        <w:tc>
          <w:tcPr>
            <w:tcW w:w="8759" w:type="dxa"/>
            <w:gridSpan w:val="4"/>
          </w:tcPr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Indirizzo: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_____________________________________________________________________________________</w:t>
            </w:r>
          </w:p>
        </w:tc>
        <w:tc>
          <w:tcPr>
            <w:tcW w:w="1346" w:type="dxa"/>
          </w:tcPr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n.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</w:t>
            </w:r>
          </w:p>
        </w:tc>
      </w:tr>
      <w:tr w:rsidR="002E6C95" w:rsidRPr="002E6C95" w:rsidTr="00A80966">
        <w:trPr>
          <w:trHeight w:val="402"/>
        </w:trPr>
        <w:tc>
          <w:tcPr>
            <w:tcW w:w="10105" w:type="dxa"/>
            <w:gridSpan w:val="5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Mail (obbligatoria)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>: __________________________________________________________________________________________</w:t>
            </w:r>
          </w:p>
        </w:tc>
      </w:tr>
      <w:tr w:rsidR="002E6C95" w:rsidRPr="002E6C95" w:rsidTr="00A80966">
        <w:trPr>
          <w:trHeight w:val="402"/>
        </w:trPr>
        <w:tc>
          <w:tcPr>
            <w:tcW w:w="5052" w:type="dxa"/>
            <w:gridSpan w:val="3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Tel.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_________________________________________________</w:t>
            </w:r>
          </w:p>
        </w:tc>
        <w:tc>
          <w:tcPr>
            <w:tcW w:w="5053" w:type="dxa"/>
            <w:gridSpan w:val="2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Cell.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________________________________________________</w:t>
            </w:r>
          </w:p>
        </w:tc>
      </w:tr>
      <w:tr w:rsidR="002E6C95" w:rsidRPr="002E6C95" w:rsidTr="00A80966">
        <w:trPr>
          <w:trHeight w:val="850"/>
        </w:trPr>
        <w:tc>
          <w:tcPr>
            <w:tcW w:w="10105" w:type="dxa"/>
            <w:gridSpan w:val="5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jc w:val="center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Libero Professionista/ Dipendente (</w:t>
            </w:r>
            <w:r w:rsidRPr="00A80966">
              <w:rPr>
                <w:rFonts w:ascii="Century Gothic" w:eastAsia="Times New Roman" w:hAnsi="Century Gothic" w:cs="Verdana"/>
                <w:b/>
                <w:sz w:val="16"/>
                <w:szCs w:val="16"/>
              </w:rPr>
              <w:t>barrare un’opzione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)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>:</w:t>
            </w: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[ 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]  Libero Professionista                           [ 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]  Dipendente</w:t>
            </w: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[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]  Convenzionato                           </w:t>
            </w:r>
            <w:r w:rsidRPr="002E6C95">
              <w:rPr>
                <w:rFonts w:ascii="Century Gothic" w:eastAsia="Times New Roman" w:hAnsi="Century Gothic" w:cs="Verdana"/>
                <w:sz w:val="16"/>
                <w:szCs w:val="16"/>
              </w:rPr>
              <w:t xml:space="preserve">   </w:t>
            </w:r>
            <w:r w:rsidR="00A80966">
              <w:rPr>
                <w:rFonts w:ascii="Century Gothic" w:eastAsia="Times New Roman" w:hAnsi="Century Gothic" w:cs="Verdana"/>
                <w:sz w:val="16"/>
                <w:szCs w:val="16"/>
              </w:rPr>
              <w:t xml:space="preserve"> </w:t>
            </w:r>
            <w:r w:rsidRPr="002E6C95">
              <w:rPr>
                <w:rFonts w:ascii="Century Gothic" w:eastAsia="Times New Roman" w:hAnsi="Century Gothic" w:cs="Verdana"/>
                <w:sz w:val="16"/>
                <w:szCs w:val="16"/>
              </w:rPr>
              <w:t xml:space="preserve">    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[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</w:t>
            </w: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]  Privo di occupazione</w:t>
            </w:r>
          </w:p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</w:tc>
      </w:tr>
      <w:tr w:rsidR="002E6C95" w:rsidRPr="002E6C95" w:rsidTr="00A80966">
        <w:trPr>
          <w:trHeight w:val="402"/>
        </w:trPr>
        <w:tc>
          <w:tcPr>
            <w:tcW w:w="4272" w:type="dxa"/>
            <w:gridSpan w:val="2"/>
          </w:tcPr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Professione (Profilo/Qualifica):</w:t>
            </w:r>
          </w:p>
          <w:p w:rsidR="002E6C95" w:rsidRPr="002E6C95" w:rsidRDefault="00A80966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>
              <w:rPr>
                <w:rFonts w:ascii="Century Gothic" w:eastAsia="Times New Roman" w:hAnsi="Century Gothic" w:cs="Verdana"/>
                <w:sz w:val="18"/>
                <w:szCs w:val="18"/>
              </w:rPr>
              <w:t>____________________________________________</w:t>
            </w:r>
          </w:p>
          <w:p w:rsidR="002E6C95" w:rsidRP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</w:tc>
        <w:tc>
          <w:tcPr>
            <w:tcW w:w="5833" w:type="dxa"/>
            <w:gridSpan w:val="3"/>
          </w:tcPr>
          <w:p w:rsidR="002E6C95" w:rsidRDefault="002E6C95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Disciplina/specializzazione (se prevista dal profilo):</w:t>
            </w:r>
          </w:p>
          <w:p w:rsidR="00A80966" w:rsidRPr="002E6C95" w:rsidRDefault="00A80966" w:rsidP="002E6C95">
            <w:pPr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>
              <w:rPr>
                <w:rFonts w:ascii="Century Gothic" w:eastAsia="Times New Roman" w:hAnsi="Century Gothic" w:cs="Verdana"/>
                <w:sz w:val="18"/>
                <w:szCs w:val="18"/>
              </w:rPr>
              <w:t>_____________________________________________________________</w:t>
            </w:r>
          </w:p>
        </w:tc>
      </w:tr>
      <w:tr w:rsidR="002E6C95" w:rsidRPr="002E6C95" w:rsidTr="00A80966">
        <w:trPr>
          <w:trHeight w:val="402"/>
        </w:trPr>
        <w:tc>
          <w:tcPr>
            <w:tcW w:w="10105" w:type="dxa"/>
            <w:gridSpan w:val="5"/>
            <w:vAlign w:val="center"/>
          </w:tcPr>
          <w:p w:rsidR="00A80966" w:rsidRDefault="00A80966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Azienda di appartenenza: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___________________________________________________________________________________</w:t>
            </w: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</w:tc>
      </w:tr>
      <w:tr w:rsidR="002E6C95" w:rsidRPr="002E6C95" w:rsidTr="00A80966">
        <w:trPr>
          <w:trHeight w:val="402"/>
        </w:trPr>
        <w:tc>
          <w:tcPr>
            <w:tcW w:w="10105" w:type="dxa"/>
            <w:gridSpan w:val="5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Struttura: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____________________________________________________________________________________________________</w:t>
            </w:r>
          </w:p>
        </w:tc>
      </w:tr>
      <w:tr w:rsidR="002E6C95" w:rsidRPr="002E6C95" w:rsidTr="00A80966">
        <w:trPr>
          <w:trHeight w:val="402"/>
        </w:trPr>
        <w:tc>
          <w:tcPr>
            <w:tcW w:w="10105" w:type="dxa"/>
            <w:gridSpan w:val="5"/>
            <w:vAlign w:val="center"/>
          </w:tcPr>
          <w:p w:rsidR="00A80966" w:rsidRDefault="00A80966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Indirizzo servizio: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 xml:space="preserve"> _____________________________________________________________________________________________</w:t>
            </w:r>
          </w:p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</w:p>
        </w:tc>
      </w:tr>
      <w:tr w:rsidR="002E6C95" w:rsidRPr="002E6C95" w:rsidTr="00A80966">
        <w:trPr>
          <w:trHeight w:val="402"/>
        </w:trPr>
        <w:tc>
          <w:tcPr>
            <w:tcW w:w="10105" w:type="dxa"/>
            <w:gridSpan w:val="5"/>
            <w:vAlign w:val="center"/>
          </w:tcPr>
          <w:p w:rsidR="002E6C95" w:rsidRPr="002E6C95" w:rsidRDefault="002E6C95" w:rsidP="00A80966">
            <w:pPr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18"/>
                <w:szCs w:val="18"/>
              </w:rPr>
            </w:pPr>
            <w:r w:rsidRPr="002E6C95">
              <w:rPr>
                <w:rFonts w:ascii="Century Gothic" w:eastAsia="Times New Roman" w:hAnsi="Century Gothic" w:cs="Verdana"/>
                <w:sz w:val="18"/>
                <w:szCs w:val="18"/>
              </w:rPr>
              <w:t>Telefono/Mail</w:t>
            </w:r>
            <w:r w:rsidR="00A80966">
              <w:rPr>
                <w:rFonts w:ascii="Century Gothic" w:eastAsia="Times New Roman" w:hAnsi="Century Gothic" w:cs="Verdana"/>
                <w:sz w:val="18"/>
                <w:szCs w:val="18"/>
              </w:rPr>
              <w:t>: _______________________________________________________________________________________________</w:t>
            </w:r>
          </w:p>
        </w:tc>
      </w:tr>
    </w:tbl>
    <w:p w:rsidR="002E6C95" w:rsidRPr="002E6C95" w:rsidRDefault="002E6C95" w:rsidP="002E6C95">
      <w:pPr>
        <w:ind w:right="49"/>
        <w:jc w:val="both"/>
        <w:rPr>
          <w:rFonts w:ascii="Century Gothic" w:eastAsia="Times New Roman" w:hAnsi="Century Gothic" w:cs="Verdana"/>
          <w:i/>
          <w:iCs/>
          <w:sz w:val="16"/>
          <w:szCs w:val="16"/>
        </w:rPr>
      </w:pPr>
    </w:p>
    <w:p w:rsidR="002E6C95" w:rsidRPr="00A80966" w:rsidRDefault="002E6C95" w:rsidP="00A80966">
      <w:pPr>
        <w:ind w:right="49"/>
        <w:jc w:val="center"/>
        <w:rPr>
          <w:rFonts w:ascii="Century Gothic" w:eastAsia="Times New Roman" w:hAnsi="Century Gothic" w:cs="Verdana"/>
          <w:i/>
          <w:iCs/>
          <w:sz w:val="16"/>
          <w:szCs w:val="16"/>
        </w:rPr>
      </w:pPr>
      <w:r w:rsidRPr="00A80966">
        <w:rPr>
          <w:rFonts w:ascii="Century Gothic" w:eastAsia="Times New Roman" w:hAnsi="Century Gothic" w:cs="Verdana"/>
          <w:i/>
          <w:iCs/>
          <w:sz w:val="16"/>
          <w:szCs w:val="16"/>
        </w:rPr>
        <w:t xml:space="preserve">Ai sensi del </w:t>
      </w:r>
      <w:r w:rsidR="00563755" w:rsidRPr="00A80966">
        <w:rPr>
          <w:rFonts w:ascii="Century Gothic" w:hAnsi="Century Gothic" w:cs="Courier New"/>
          <w:i/>
          <w:sz w:val="16"/>
          <w:szCs w:val="16"/>
          <w:shd w:val="clear" w:color="auto" w:fill="FDFDFD"/>
        </w:rPr>
        <w:t xml:space="preserve">Decreto Legislativo </w:t>
      </w:r>
      <w:r w:rsidR="00563755" w:rsidRPr="00A80966">
        <w:rPr>
          <w:rStyle w:val="object"/>
          <w:rFonts w:ascii="Century Gothic" w:hAnsi="Century Gothic" w:cs="Courier New"/>
          <w:i/>
          <w:sz w:val="16"/>
          <w:szCs w:val="16"/>
        </w:rPr>
        <w:t>30 giugno 2003</w:t>
      </w:r>
      <w:r w:rsidR="00563755" w:rsidRPr="00A80966">
        <w:rPr>
          <w:rFonts w:ascii="Century Gothic" w:hAnsi="Century Gothic" w:cs="Courier New"/>
          <w:i/>
          <w:sz w:val="16"/>
          <w:szCs w:val="16"/>
          <w:shd w:val="clear" w:color="auto" w:fill="FDFDFD"/>
        </w:rPr>
        <w:t>, n. 196 e smi “Codice in materia di protezione dei dati personali” e del GDPR (Regolamento UE 2016/679)</w:t>
      </w:r>
      <w:r w:rsidR="006216B9" w:rsidRPr="00A80966">
        <w:rPr>
          <w:rFonts w:ascii="Century Gothic" w:hAnsi="Century Gothic" w:cs="Courier New"/>
          <w:i/>
          <w:sz w:val="16"/>
          <w:szCs w:val="16"/>
          <w:shd w:val="clear" w:color="auto" w:fill="FDFDFD"/>
        </w:rPr>
        <w:t xml:space="preserve"> </w:t>
      </w:r>
      <w:r w:rsidRPr="00A80966">
        <w:rPr>
          <w:rFonts w:ascii="Century Gothic" w:eastAsia="Times New Roman" w:hAnsi="Century Gothic" w:cs="Verdana"/>
          <w:i/>
          <w:iCs/>
          <w:sz w:val="16"/>
          <w:szCs w:val="16"/>
        </w:rPr>
        <w:t>il trattamento dei dati raccolti sarà effettuato solo per il fine per cui sono stati richiesti. Tale trattamento verrà eseguito adottando le misure idonee a garantirne la sicurezza e la riservatezza.</w:t>
      </w:r>
    </w:p>
    <w:p w:rsidR="002E6C95" w:rsidRPr="00563755" w:rsidRDefault="002E6C95" w:rsidP="002E6C95">
      <w:pPr>
        <w:ind w:right="49"/>
        <w:jc w:val="both"/>
        <w:rPr>
          <w:rFonts w:ascii="Century Gothic" w:eastAsia="Times New Roman" w:hAnsi="Century Gothic" w:cs="Verdana"/>
          <w:i/>
          <w:iCs/>
          <w:sz w:val="20"/>
          <w:szCs w:val="20"/>
        </w:rPr>
      </w:pPr>
    </w:p>
    <w:p w:rsidR="00A80966" w:rsidRDefault="00A80966" w:rsidP="002E6C95">
      <w:pPr>
        <w:rPr>
          <w:rFonts w:ascii="Century Gothic" w:eastAsia="Times New Roman" w:hAnsi="Century Gothic" w:cs="Verdana"/>
          <w:b/>
          <w:bCs/>
          <w:sz w:val="16"/>
          <w:szCs w:val="16"/>
        </w:rPr>
      </w:pPr>
    </w:p>
    <w:p w:rsidR="00A80966" w:rsidRDefault="00A80966" w:rsidP="002E6C95">
      <w:pPr>
        <w:rPr>
          <w:rFonts w:ascii="Century Gothic" w:eastAsia="Times New Roman" w:hAnsi="Century Gothic" w:cs="Verdana"/>
          <w:b/>
          <w:bCs/>
          <w:sz w:val="16"/>
          <w:szCs w:val="16"/>
        </w:rPr>
      </w:pPr>
    </w:p>
    <w:p w:rsidR="00A80966" w:rsidRDefault="00A80966" w:rsidP="002E6C95">
      <w:pPr>
        <w:rPr>
          <w:rFonts w:ascii="Century Gothic" w:eastAsia="Times New Roman" w:hAnsi="Century Gothic" w:cs="Verdana"/>
          <w:b/>
          <w:bCs/>
          <w:sz w:val="16"/>
          <w:szCs w:val="16"/>
        </w:rPr>
      </w:pPr>
    </w:p>
    <w:p w:rsidR="00A80966" w:rsidRDefault="00A80966" w:rsidP="002E6C95">
      <w:pPr>
        <w:rPr>
          <w:rFonts w:ascii="Century Gothic" w:eastAsia="Times New Roman" w:hAnsi="Century Gothic" w:cs="Verdana"/>
          <w:b/>
          <w:bCs/>
          <w:sz w:val="16"/>
          <w:szCs w:val="16"/>
        </w:rPr>
      </w:pPr>
    </w:p>
    <w:p w:rsidR="00115030" w:rsidRPr="002E6C95" w:rsidRDefault="002E6C95" w:rsidP="002E6C95">
      <w:pPr>
        <w:rPr>
          <w:rFonts w:ascii="Century Gothic" w:hAnsi="Century Gothic"/>
        </w:rPr>
      </w:pPr>
      <w:r w:rsidRPr="002E6C95">
        <w:rPr>
          <w:rFonts w:ascii="Century Gothic" w:eastAsia="Times New Roman" w:hAnsi="Century Gothic" w:cs="Verdana"/>
          <w:b/>
          <w:bCs/>
          <w:sz w:val="16"/>
          <w:szCs w:val="16"/>
        </w:rPr>
        <w:t>Data e firma per accettazione</w:t>
      </w:r>
      <w:r w:rsidRPr="002E6C95">
        <w:rPr>
          <w:rFonts w:ascii="Century Gothic" w:eastAsia="Times New Roman" w:hAnsi="Century Gothic" w:cs="Verdana"/>
          <w:sz w:val="16"/>
          <w:szCs w:val="16"/>
        </w:rPr>
        <w:t xml:space="preserve"> _______________________________________________</w:t>
      </w:r>
    </w:p>
    <w:sectPr w:rsidR="00115030" w:rsidRPr="002E6C95" w:rsidSect="00A809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72" w:right="1134" w:bottom="1134" w:left="1134" w:header="680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4D" w:rsidRDefault="008E574D" w:rsidP="001E3404">
      <w:r>
        <w:separator/>
      </w:r>
    </w:p>
  </w:endnote>
  <w:endnote w:type="continuationSeparator" w:id="0">
    <w:p w:rsidR="008E574D" w:rsidRDefault="008E574D" w:rsidP="001E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2"/>
        <w:szCs w:val="12"/>
      </w:rPr>
      <w:id w:val="7742616"/>
      <w:docPartObj>
        <w:docPartGallery w:val="Page Numbers (Bottom of Page)"/>
        <w:docPartUnique/>
      </w:docPartObj>
    </w:sdtPr>
    <w:sdtEndPr/>
    <w:sdtContent>
      <w:p w:rsidR="00C87426" w:rsidRPr="0065382C" w:rsidRDefault="0065382C" w:rsidP="0065382C">
        <w:pPr>
          <w:pStyle w:val="Pidipagina"/>
          <w:pBdr>
            <w:top w:val="single" w:sz="4" w:space="1" w:color="auto"/>
          </w:pBdr>
          <w:tabs>
            <w:tab w:val="left" w:pos="3879"/>
          </w:tabs>
        </w:pPr>
        <w:r w:rsidRPr="008424CC">
          <w:rPr>
            <w:rFonts w:ascii="Century Gothic" w:hAnsi="Century Gothic" w:cs="Century Gothic"/>
            <w:sz w:val="12"/>
            <w:szCs w:val="12"/>
          </w:rPr>
          <w:t>MOD.</w:t>
        </w:r>
        <w:r>
          <w:rPr>
            <w:rFonts w:ascii="Century Gothic" w:hAnsi="Century Gothic" w:cs="Century Gothic"/>
            <w:sz w:val="12"/>
            <w:szCs w:val="12"/>
          </w:rPr>
          <w:t>AAP</w:t>
        </w:r>
        <w:r w:rsidRPr="008424CC">
          <w:rPr>
            <w:rFonts w:ascii="Century Gothic" w:hAnsi="Century Gothic" w:cs="Century Gothic"/>
            <w:sz w:val="12"/>
            <w:szCs w:val="12"/>
          </w:rPr>
          <w:t>.</w:t>
        </w:r>
        <w:r w:rsidR="00A80966">
          <w:rPr>
            <w:rFonts w:ascii="Century Gothic" w:hAnsi="Century Gothic" w:cs="Century Gothic"/>
            <w:sz w:val="12"/>
            <w:szCs w:val="12"/>
          </w:rPr>
          <w:t>19</w:t>
        </w:r>
        <w:r w:rsidRPr="008424CC">
          <w:rPr>
            <w:rFonts w:ascii="Century Gothic" w:hAnsi="Century Gothic" w:cs="Century Gothic"/>
            <w:sz w:val="12"/>
            <w:szCs w:val="12"/>
          </w:rPr>
          <w:tab/>
        </w:r>
        <w:r>
          <w:rPr>
            <w:rFonts w:ascii="Century Gothic" w:hAnsi="Century Gothic" w:cs="Century Gothic"/>
            <w:sz w:val="12"/>
            <w:szCs w:val="12"/>
          </w:rPr>
          <w:tab/>
        </w:r>
        <w:r w:rsidRPr="008424CC">
          <w:rPr>
            <w:rFonts w:ascii="Century Gothic" w:hAnsi="Century Gothic" w:cs="Century Gothic"/>
            <w:sz w:val="12"/>
            <w:szCs w:val="12"/>
          </w:rPr>
          <w:t xml:space="preserve"> Pag. </w: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begin"/>
        </w:r>
        <w:r w:rsidRPr="008424CC">
          <w:rPr>
            <w:rFonts w:ascii="Century Gothic" w:hAnsi="Century Gothic" w:cs="Century Gothic"/>
            <w:sz w:val="12"/>
            <w:szCs w:val="12"/>
          </w:rPr>
          <w:instrText>PAGE</w:instrTex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separate"/>
        </w:r>
        <w:r w:rsidR="000F2344">
          <w:rPr>
            <w:rFonts w:ascii="Century Gothic" w:hAnsi="Century Gothic" w:cs="Century Gothic"/>
            <w:noProof/>
            <w:sz w:val="12"/>
            <w:szCs w:val="12"/>
          </w:rPr>
          <w:t>1</w: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end"/>
        </w:r>
        <w:r w:rsidRPr="008424CC">
          <w:rPr>
            <w:rFonts w:ascii="Century Gothic" w:hAnsi="Century Gothic" w:cs="Century Gothic"/>
            <w:sz w:val="12"/>
            <w:szCs w:val="12"/>
          </w:rPr>
          <w:t xml:space="preserve"> di </w: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begin"/>
        </w:r>
        <w:r w:rsidRPr="008424CC">
          <w:rPr>
            <w:rFonts w:ascii="Century Gothic" w:hAnsi="Century Gothic" w:cs="Century Gothic"/>
            <w:sz w:val="12"/>
            <w:szCs w:val="12"/>
          </w:rPr>
          <w:instrText>NUMPAGES</w:instrTex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separate"/>
        </w:r>
        <w:r w:rsidR="000F2344">
          <w:rPr>
            <w:rFonts w:ascii="Century Gothic" w:hAnsi="Century Gothic" w:cs="Century Gothic"/>
            <w:noProof/>
            <w:sz w:val="12"/>
            <w:szCs w:val="12"/>
          </w:rPr>
          <w:t>1</w: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end"/>
        </w:r>
        <w:r w:rsidRPr="008424CC">
          <w:rPr>
            <w:rFonts w:ascii="Century Gothic" w:hAnsi="Century Gothic" w:cs="Century Gothic"/>
            <w:sz w:val="12"/>
            <w:szCs w:val="12"/>
          </w:rPr>
          <w:t xml:space="preserve"> </w:t>
        </w:r>
        <w:r w:rsidRPr="008424CC">
          <w:rPr>
            <w:rFonts w:ascii="Century Gothic" w:hAnsi="Century Gothic" w:cs="Century Gothic"/>
            <w:sz w:val="12"/>
            <w:szCs w:val="12"/>
          </w:rPr>
          <w:tab/>
          <w:t xml:space="preserve"> Rev.</w:t>
        </w:r>
        <w:r>
          <w:rPr>
            <w:rFonts w:ascii="Century Gothic" w:hAnsi="Century Gothic" w:cs="Century Gothic"/>
            <w:sz w:val="12"/>
            <w:szCs w:val="12"/>
          </w:rPr>
          <w:t>0</w:t>
        </w:r>
        <w:r w:rsidR="00F56AD4">
          <w:rPr>
            <w:rFonts w:ascii="Century Gothic" w:hAnsi="Century Gothic" w:cs="Century Gothic"/>
            <w:sz w:val="12"/>
            <w:szCs w:val="12"/>
          </w:rPr>
          <w:t xml:space="preserve"> del 17/11/2020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2"/>
        <w:szCs w:val="12"/>
        <w:highlight w:val="yellow"/>
      </w:rPr>
      <w:id w:val="749546568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C87426" w:rsidRPr="0065382C" w:rsidRDefault="0065382C" w:rsidP="0065382C">
        <w:pPr>
          <w:pStyle w:val="Pidipagina"/>
          <w:pBdr>
            <w:top w:val="single" w:sz="4" w:space="1" w:color="auto"/>
          </w:pBdr>
          <w:tabs>
            <w:tab w:val="left" w:pos="3879"/>
          </w:tabs>
        </w:pPr>
        <w:r w:rsidRPr="008424CC">
          <w:rPr>
            <w:rFonts w:ascii="Century Gothic" w:hAnsi="Century Gothic" w:cs="Century Gothic"/>
            <w:sz w:val="12"/>
            <w:szCs w:val="12"/>
          </w:rPr>
          <w:t>MOD.</w:t>
        </w:r>
        <w:r>
          <w:rPr>
            <w:rFonts w:ascii="Century Gothic" w:hAnsi="Century Gothic" w:cs="Century Gothic"/>
            <w:sz w:val="12"/>
            <w:szCs w:val="12"/>
          </w:rPr>
          <w:t>AAP</w:t>
        </w:r>
        <w:r w:rsidRPr="008424CC">
          <w:rPr>
            <w:rFonts w:ascii="Century Gothic" w:hAnsi="Century Gothic" w:cs="Century Gothic"/>
            <w:sz w:val="12"/>
            <w:szCs w:val="12"/>
          </w:rPr>
          <w:t>.</w:t>
        </w:r>
        <w:r>
          <w:rPr>
            <w:rFonts w:ascii="Century Gothic" w:hAnsi="Century Gothic" w:cs="Century Gothic"/>
            <w:sz w:val="12"/>
            <w:szCs w:val="12"/>
          </w:rPr>
          <w:t>XX</w:t>
        </w:r>
        <w:r w:rsidRPr="008424CC">
          <w:rPr>
            <w:rFonts w:ascii="Century Gothic" w:hAnsi="Century Gothic" w:cs="Century Gothic"/>
            <w:sz w:val="12"/>
            <w:szCs w:val="12"/>
          </w:rPr>
          <w:tab/>
        </w:r>
        <w:r>
          <w:rPr>
            <w:rFonts w:ascii="Century Gothic" w:hAnsi="Century Gothic" w:cs="Century Gothic"/>
            <w:sz w:val="12"/>
            <w:szCs w:val="12"/>
          </w:rPr>
          <w:tab/>
        </w:r>
        <w:r w:rsidRPr="008424CC">
          <w:rPr>
            <w:rFonts w:ascii="Century Gothic" w:hAnsi="Century Gothic" w:cs="Century Gothic"/>
            <w:sz w:val="12"/>
            <w:szCs w:val="12"/>
          </w:rPr>
          <w:t xml:space="preserve"> Pag. </w: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begin"/>
        </w:r>
        <w:r w:rsidRPr="008424CC">
          <w:rPr>
            <w:rFonts w:ascii="Century Gothic" w:hAnsi="Century Gothic" w:cs="Century Gothic"/>
            <w:sz w:val="12"/>
            <w:szCs w:val="12"/>
          </w:rPr>
          <w:instrText>PAGE</w:instrTex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separate"/>
        </w:r>
        <w:r>
          <w:rPr>
            <w:rFonts w:ascii="Century Gothic" w:hAnsi="Century Gothic" w:cs="Century Gothic"/>
            <w:noProof/>
            <w:sz w:val="12"/>
            <w:szCs w:val="12"/>
          </w:rPr>
          <w:t>1</w: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end"/>
        </w:r>
        <w:r w:rsidRPr="008424CC">
          <w:rPr>
            <w:rFonts w:ascii="Century Gothic" w:hAnsi="Century Gothic" w:cs="Century Gothic"/>
            <w:sz w:val="12"/>
            <w:szCs w:val="12"/>
          </w:rPr>
          <w:t xml:space="preserve"> di </w: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begin"/>
        </w:r>
        <w:r w:rsidRPr="008424CC">
          <w:rPr>
            <w:rFonts w:ascii="Century Gothic" w:hAnsi="Century Gothic" w:cs="Century Gothic"/>
            <w:sz w:val="12"/>
            <w:szCs w:val="12"/>
          </w:rPr>
          <w:instrText>NUMPAGES</w:instrTex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separate"/>
        </w:r>
        <w:r w:rsidR="00A546EC">
          <w:rPr>
            <w:rFonts w:ascii="Century Gothic" w:hAnsi="Century Gothic" w:cs="Century Gothic"/>
            <w:noProof/>
            <w:sz w:val="12"/>
            <w:szCs w:val="12"/>
          </w:rPr>
          <w:t>1</w:t>
        </w:r>
        <w:r w:rsidR="00B21870" w:rsidRPr="008424CC">
          <w:rPr>
            <w:rFonts w:ascii="Century Gothic" w:hAnsi="Century Gothic" w:cs="Century Gothic"/>
            <w:sz w:val="12"/>
            <w:szCs w:val="12"/>
          </w:rPr>
          <w:fldChar w:fldCharType="end"/>
        </w:r>
        <w:r w:rsidRPr="008424CC">
          <w:rPr>
            <w:rFonts w:ascii="Century Gothic" w:hAnsi="Century Gothic" w:cs="Century Gothic"/>
            <w:sz w:val="12"/>
            <w:szCs w:val="12"/>
          </w:rPr>
          <w:t xml:space="preserve"> </w:t>
        </w:r>
        <w:r w:rsidRPr="008424CC">
          <w:rPr>
            <w:rFonts w:ascii="Century Gothic" w:hAnsi="Century Gothic" w:cs="Century Gothic"/>
            <w:sz w:val="12"/>
            <w:szCs w:val="12"/>
          </w:rPr>
          <w:tab/>
          <w:t xml:space="preserve"> Rev.</w:t>
        </w:r>
        <w:r>
          <w:rPr>
            <w:rFonts w:ascii="Century Gothic" w:hAnsi="Century Gothic" w:cs="Century Gothic"/>
            <w:sz w:val="12"/>
            <w:szCs w:val="12"/>
          </w:rPr>
          <w:t>0</w:t>
        </w:r>
        <w:r w:rsidRPr="008424CC">
          <w:rPr>
            <w:rFonts w:ascii="Century Gothic" w:hAnsi="Century Gothic" w:cs="Century Gothic"/>
            <w:sz w:val="12"/>
            <w:szCs w:val="12"/>
          </w:rPr>
          <w:t xml:space="preserve"> </w:t>
        </w:r>
        <w:r>
          <w:rPr>
            <w:rFonts w:ascii="Century Gothic" w:hAnsi="Century Gothic" w:cs="Century Gothic"/>
            <w:sz w:val="12"/>
            <w:szCs w:val="12"/>
          </w:rPr>
          <w:t>del ..</w:t>
        </w:r>
        <w:r w:rsidRPr="008424CC">
          <w:rPr>
            <w:rFonts w:ascii="Century Gothic" w:hAnsi="Century Gothic" w:cs="Century Gothic"/>
            <w:sz w:val="12"/>
            <w:szCs w:val="12"/>
          </w:rPr>
          <w:t>/</w:t>
        </w:r>
        <w:r>
          <w:rPr>
            <w:rFonts w:ascii="Century Gothic" w:hAnsi="Century Gothic" w:cs="Century Gothic"/>
            <w:sz w:val="12"/>
            <w:szCs w:val="12"/>
          </w:rPr>
          <w:t>..</w:t>
        </w:r>
        <w:r w:rsidRPr="008424CC">
          <w:rPr>
            <w:rFonts w:ascii="Century Gothic" w:hAnsi="Century Gothic" w:cs="Century Gothic"/>
            <w:sz w:val="12"/>
            <w:szCs w:val="12"/>
          </w:rPr>
          <w:t>/20</w:t>
        </w:r>
        <w:r>
          <w:rPr>
            <w:rFonts w:ascii="Century Gothic" w:hAnsi="Century Gothic" w:cs="Century Gothic"/>
            <w:sz w:val="12"/>
            <w:szCs w:val="12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4D" w:rsidRDefault="008E574D" w:rsidP="001E3404">
      <w:r>
        <w:separator/>
      </w:r>
    </w:p>
  </w:footnote>
  <w:footnote w:type="continuationSeparator" w:id="0">
    <w:p w:rsidR="008E574D" w:rsidRDefault="008E574D" w:rsidP="001E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9" w:type="pct"/>
      <w:tblInd w:w="288" w:type="dxa"/>
      <w:tblLook w:val="01E0" w:firstRow="1" w:lastRow="1" w:firstColumn="1" w:lastColumn="1" w:noHBand="0" w:noVBand="0"/>
    </w:tblPr>
    <w:tblGrid>
      <w:gridCol w:w="9359"/>
    </w:tblGrid>
    <w:tr w:rsidR="0065382C" w:rsidRPr="000225B0" w:rsidTr="00C6359F">
      <w:trPr>
        <w:trHeight w:val="360"/>
        <w:tblHeader/>
      </w:trPr>
      <w:tc>
        <w:tcPr>
          <w:tcW w:w="5000" w:type="pct"/>
          <w:vAlign w:val="center"/>
        </w:tcPr>
        <w:p w:rsidR="0065382C" w:rsidRPr="00A80966" w:rsidRDefault="0065382C" w:rsidP="00C6359F">
          <w:pPr>
            <w:pStyle w:val="Intestazione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A80966">
            <w:rPr>
              <w:b/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-100330</wp:posOffset>
                </wp:positionV>
                <wp:extent cx="987425" cy="572770"/>
                <wp:effectExtent l="19050" t="0" r="3175" b="0"/>
                <wp:wrapNone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80966">
            <w:rPr>
              <w:rFonts w:ascii="Century Gothic" w:hAnsi="Century Gothic"/>
              <w:b/>
              <w:sz w:val="20"/>
              <w:szCs w:val="20"/>
            </w:rPr>
            <w:t>Dipartimento Risorse Umane</w:t>
          </w:r>
        </w:p>
        <w:p w:rsidR="0065382C" w:rsidRPr="000225B0" w:rsidRDefault="0065382C" w:rsidP="00C6359F">
          <w:pPr>
            <w:pStyle w:val="Intestazione"/>
            <w:jc w:val="center"/>
            <w:rPr>
              <w:rFonts w:ascii="Century Gothic" w:hAnsi="Century Gothic"/>
              <w:sz w:val="20"/>
              <w:szCs w:val="20"/>
            </w:rPr>
          </w:pPr>
          <w:r w:rsidRPr="000225B0">
            <w:rPr>
              <w:rFonts w:ascii="Century Gothic" w:hAnsi="Century Gothic"/>
              <w:sz w:val="20"/>
              <w:szCs w:val="20"/>
            </w:rPr>
            <w:t>Area Amministrazione del personale</w:t>
          </w:r>
        </w:p>
      </w:tc>
    </w:tr>
    <w:tr w:rsidR="0065382C" w:rsidRPr="000225B0" w:rsidTr="00C6359F">
      <w:trPr>
        <w:tblHeader/>
      </w:trPr>
      <w:tc>
        <w:tcPr>
          <w:tcW w:w="5000" w:type="pct"/>
        </w:tcPr>
        <w:p w:rsidR="0065382C" w:rsidRPr="000225B0" w:rsidRDefault="0065382C" w:rsidP="00C6359F">
          <w:pPr>
            <w:pStyle w:val="Intestazione"/>
            <w:jc w:val="center"/>
            <w:rPr>
              <w:rFonts w:ascii="Century Gothic" w:hAnsi="Century Gothic"/>
              <w:sz w:val="20"/>
              <w:szCs w:val="20"/>
            </w:rPr>
          </w:pPr>
          <w:r w:rsidRPr="000225B0">
            <w:rPr>
              <w:rFonts w:ascii="Century Gothic" w:hAnsi="Century Gothic"/>
              <w:sz w:val="20"/>
              <w:szCs w:val="20"/>
            </w:rPr>
            <w:t>SOC Formazione</w:t>
          </w:r>
        </w:p>
      </w:tc>
    </w:tr>
  </w:tbl>
  <w:p w:rsidR="00AC70EB" w:rsidRDefault="00AC70EB" w:rsidP="00AC70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2" w:type="pct"/>
      <w:tblInd w:w="-567" w:type="dxa"/>
      <w:tblLook w:val="01E0" w:firstRow="1" w:lastRow="1" w:firstColumn="1" w:lastColumn="1" w:noHBand="0" w:noVBand="0"/>
    </w:tblPr>
    <w:tblGrid>
      <w:gridCol w:w="10725"/>
    </w:tblGrid>
    <w:tr w:rsidR="007D3F16" w:rsidRPr="001E3404" w:rsidTr="00377FC2">
      <w:trPr>
        <w:tblHeader/>
      </w:trPr>
      <w:tc>
        <w:tcPr>
          <w:tcW w:w="5000" w:type="pct"/>
          <w:shd w:val="clear" w:color="auto" w:fill="auto"/>
          <w:vAlign w:val="center"/>
        </w:tcPr>
        <w:p w:rsidR="007D3F16" w:rsidRDefault="007D3F16" w:rsidP="00377FC2">
          <w:pPr>
            <w:pStyle w:val="Intestazione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7D3F16">
            <w:rPr>
              <w:rFonts w:ascii="Century Gothic" w:hAnsi="Century Gothic" w:cs="Arial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-90805</wp:posOffset>
                </wp:positionV>
                <wp:extent cx="993140" cy="571500"/>
                <wp:effectExtent l="19050" t="0" r="0" b="0"/>
                <wp:wrapNone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 w:cs="Arial"/>
              <w:sz w:val="20"/>
              <w:szCs w:val="20"/>
            </w:rPr>
            <w:t>Area Amministrazione del Personale</w:t>
          </w:r>
        </w:p>
        <w:p w:rsidR="007D3F16" w:rsidRDefault="007D3F16" w:rsidP="00377FC2">
          <w:pPr>
            <w:pStyle w:val="Intestazione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SOC Formazione</w:t>
          </w:r>
        </w:p>
        <w:p w:rsidR="007D3F16" w:rsidRPr="000C63CD" w:rsidRDefault="007D3F16" w:rsidP="00377FC2">
          <w:pPr>
            <w:pStyle w:val="Intestazione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0C63CD" w:rsidRDefault="000C63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ECA0CF5"/>
    <w:multiLevelType w:val="hybridMultilevel"/>
    <w:tmpl w:val="835CD146"/>
    <w:lvl w:ilvl="0" w:tplc="3B98C87E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52F0"/>
    <w:multiLevelType w:val="hybridMultilevel"/>
    <w:tmpl w:val="F822F5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15474"/>
    <w:multiLevelType w:val="hybridMultilevel"/>
    <w:tmpl w:val="4ED241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E7013"/>
    <w:multiLevelType w:val="hybridMultilevel"/>
    <w:tmpl w:val="999452F2"/>
    <w:lvl w:ilvl="0" w:tplc="8DC6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04"/>
    <w:rsid w:val="000668B4"/>
    <w:rsid w:val="00084FC2"/>
    <w:rsid w:val="000950AB"/>
    <w:rsid w:val="000C63CD"/>
    <w:rsid w:val="000D6032"/>
    <w:rsid w:val="000F2344"/>
    <w:rsid w:val="00115030"/>
    <w:rsid w:val="001233B9"/>
    <w:rsid w:val="001540F0"/>
    <w:rsid w:val="0016232F"/>
    <w:rsid w:val="001D38FA"/>
    <w:rsid w:val="001E3404"/>
    <w:rsid w:val="002461C3"/>
    <w:rsid w:val="002C4BD5"/>
    <w:rsid w:val="002D05A0"/>
    <w:rsid w:val="002D5DFF"/>
    <w:rsid w:val="002E6C95"/>
    <w:rsid w:val="00330223"/>
    <w:rsid w:val="003A0F94"/>
    <w:rsid w:val="003C56A9"/>
    <w:rsid w:val="00423510"/>
    <w:rsid w:val="0047078C"/>
    <w:rsid w:val="004E668F"/>
    <w:rsid w:val="00507D2A"/>
    <w:rsid w:val="00542099"/>
    <w:rsid w:val="00563755"/>
    <w:rsid w:val="005D5169"/>
    <w:rsid w:val="005D6A2A"/>
    <w:rsid w:val="005F0BBF"/>
    <w:rsid w:val="005F172E"/>
    <w:rsid w:val="005F268C"/>
    <w:rsid w:val="006216B9"/>
    <w:rsid w:val="00652CDF"/>
    <w:rsid w:val="0065382C"/>
    <w:rsid w:val="00683D52"/>
    <w:rsid w:val="006D2441"/>
    <w:rsid w:val="006E6809"/>
    <w:rsid w:val="006F0BE3"/>
    <w:rsid w:val="006F3FF0"/>
    <w:rsid w:val="0071256E"/>
    <w:rsid w:val="007D3F16"/>
    <w:rsid w:val="0080740E"/>
    <w:rsid w:val="008127F1"/>
    <w:rsid w:val="008B2625"/>
    <w:rsid w:val="008E574D"/>
    <w:rsid w:val="009F1785"/>
    <w:rsid w:val="009F1ED1"/>
    <w:rsid w:val="009F698C"/>
    <w:rsid w:val="00A12D61"/>
    <w:rsid w:val="00A2130E"/>
    <w:rsid w:val="00A33C39"/>
    <w:rsid w:val="00A46912"/>
    <w:rsid w:val="00A546EC"/>
    <w:rsid w:val="00A72912"/>
    <w:rsid w:val="00A80966"/>
    <w:rsid w:val="00AA4085"/>
    <w:rsid w:val="00AC08CB"/>
    <w:rsid w:val="00AC176B"/>
    <w:rsid w:val="00AC70EB"/>
    <w:rsid w:val="00B21870"/>
    <w:rsid w:val="00B6439B"/>
    <w:rsid w:val="00C079F2"/>
    <w:rsid w:val="00C743F0"/>
    <w:rsid w:val="00C87426"/>
    <w:rsid w:val="00CA2C33"/>
    <w:rsid w:val="00D2162B"/>
    <w:rsid w:val="00D97945"/>
    <w:rsid w:val="00DB0616"/>
    <w:rsid w:val="00DC07C0"/>
    <w:rsid w:val="00DF0E76"/>
    <w:rsid w:val="00DF1275"/>
    <w:rsid w:val="00E05FFB"/>
    <w:rsid w:val="00E60722"/>
    <w:rsid w:val="00EE76DF"/>
    <w:rsid w:val="00F15729"/>
    <w:rsid w:val="00F30157"/>
    <w:rsid w:val="00F34C35"/>
    <w:rsid w:val="00F547B3"/>
    <w:rsid w:val="00F56AD4"/>
    <w:rsid w:val="00F6139C"/>
    <w:rsid w:val="00FC0E35"/>
    <w:rsid w:val="00FD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2BA0"/>
  <w15:docId w15:val="{8B6A262D-766D-4D5D-A57D-B59B3516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0E"/>
  </w:style>
  <w:style w:type="paragraph" w:styleId="Titolo6">
    <w:name w:val="heading 6"/>
    <w:basedOn w:val="Normale"/>
    <w:next w:val="Normale"/>
    <w:link w:val="Titolo6Carattere"/>
    <w:qFormat/>
    <w:rsid w:val="00683D52"/>
    <w:pPr>
      <w:keepNext/>
      <w:spacing w:after="12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404"/>
  </w:style>
  <w:style w:type="paragraph" w:styleId="Pidipagina">
    <w:name w:val="footer"/>
    <w:basedOn w:val="Normale"/>
    <w:link w:val="PidipaginaCarattere"/>
    <w:uiPriority w:val="99"/>
    <w:unhideWhenUsed/>
    <w:rsid w:val="001E3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404"/>
  </w:style>
  <w:style w:type="table" w:styleId="Grigliatabella">
    <w:name w:val="Table Grid"/>
    <w:basedOn w:val="Tabellanormale"/>
    <w:rsid w:val="00F301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683D52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683D52"/>
    <w:rPr>
      <w:color w:val="0000FF"/>
      <w:u w:val="single"/>
    </w:rPr>
  </w:style>
  <w:style w:type="character" w:styleId="Rimandonotaapidipagina">
    <w:name w:val="footnote reference"/>
    <w:basedOn w:val="Carpredefinitoparagrafo"/>
    <w:semiHidden/>
    <w:rsid w:val="00683D5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83D52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3D52"/>
    <w:rPr>
      <w:rFonts w:ascii="Arial" w:eastAsia="Times New Roman" w:hAnsi="Arial" w:cs="Arial"/>
      <w:sz w:val="24"/>
      <w:szCs w:val="24"/>
    </w:rPr>
  </w:style>
  <w:style w:type="paragraph" w:customStyle="1" w:styleId="WW-Corpodeltesto2">
    <w:name w:val="WW-Corpo del testo 2"/>
    <w:basedOn w:val="Normale"/>
    <w:rsid w:val="00683D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683D52"/>
    <w:pPr>
      <w:autoSpaceDE w:val="0"/>
      <w:autoSpaceDN w:val="0"/>
      <w:adjustRightInd w:val="0"/>
    </w:pPr>
    <w:rPr>
      <w:rFonts w:ascii="Times New Roman" w:eastAsia="Times New Roman" w:hAnsi="Times New Roman" w:cs="Mangal"/>
      <w:color w:val="000000"/>
      <w:sz w:val="20"/>
      <w:szCs w:val="20"/>
      <w:lang w:eastAsia="zh-CN" w:bidi="hi-IN"/>
    </w:rPr>
  </w:style>
  <w:style w:type="character" w:customStyle="1" w:styleId="Caratteredellanota">
    <w:name w:val="Carattere della nota"/>
    <w:basedOn w:val="Carpredefinitoparagrafo"/>
    <w:rsid w:val="00683D52"/>
    <w:rPr>
      <w:rFonts w:cs="Times New Roman"/>
      <w:vertAlign w:val="superscript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683D5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uiPriority w:val="99"/>
    <w:rsid w:val="002E6C9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object">
    <w:name w:val="object"/>
    <w:basedOn w:val="Carpredefinitoparagrafo"/>
    <w:rsid w:val="0056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A33C-7FD8-4F19-808D-5862997D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Beconcini</dc:creator>
  <cp:lastModifiedBy>utente</cp:lastModifiedBy>
  <cp:revision>14</cp:revision>
  <cp:lastPrinted>2020-11-12T08:25:00Z</cp:lastPrinted>
  <dcterms:created xsi:type="dcterms:W3CDTF">2020-08-25T08:04:00Z</dcterms:created>
  <dcterms:modified xsi:type="dcterms:W3CDTF">2023-10-10T07:20:00Z</dcterms:modified>
</cp:coreProperties>
</file>